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7465" w:rsidRDefault="00286A3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177465">
        <w:rPr>
          <w:rFonts w:ascii="Arial" w:hAnsi="Arial" w:cs="Arial"/>
          <w:b/>
          <w:sz w:val="28"/>
          <w:szCs w:val="28"/>
        </w:rPr>
        <w:t xml:space="preserve">AANMELDFORMULIER </w:t>
      </w:r>
    </w:p>
    <w:p w:rsidR="00286A37" w:rsidRDefault="00286A37">
      <w:pPr>
        <w:rPr>
          <w:rFonts w:ascii="Arial" w:hAnsi="Arial" w:cs="Arial"/>
          <w:b/>
          <w:sz w:val="28"/>
          <w:szCs w:val="28"/>
        </w:rPr>
      </w:pPr>
    </w:p>
    <w:p w:rsidR="00177465" w:rsidRDefault="005E20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Winter Wonderland </w:t>
      </w:r>
      <w:r w:rsidR="00177465" w:rsidRPr="00286A37">
        <w:rPr>
          <w:rFonts w:ascii="Arial" w:hAnsi="Arial" w:cs="Arial"/>
          <w:b/>
          <w:sz w:val="22"/>
          <w:szCs w:val="22"/>
        </w:rPr>
        <w:t xml:space="preserve"> </w:t>
      </w:r>
      <w:r w:rsidR="00C37B3D">
        <w:rPr>
          <w:rFonts w:ascii="Arial" w:hAnsi="Arial" w:cs="Arial"/>
          <w:b/>
          <w:sz w:val="22"/>
          <w:szCs w:val="22"/>
        </w:rPr>
        <w:br/>
      </w:r>
      <w:r w:rsidRPr="00C37B3D">
        <w:rPr>
          <w:rFonts w:ascii="Arial" w:hAnsi="Arial" w:cs="Arial"/>
          <w:b/>
        </w:rPr>
        <w:t>20 en 21 december 2014</w:t>
      </w:r>
    </w:p>
    <w:p w:rsidR="00177465" w:rsidRDefault="00177465">
      <w:pPr>
        <w:jc w:val="center"/>
        <w:rPr>
          <w:rFonts w:ascii="Arial" w:hAnsi="Arial" w:cs="Arial"/>
          <w:b/>
          <w:sz w:val="20"/>
          <w:szCs w:val="20"/>
        </w:rPr>
      </w:pPr>
    </w:p>
    <w:p w:rsidR="00907CDE" w:rsidRDefault="005E20DC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 xml:space="preserve">Heb je interesse om mee te doen met een culturele programma op </w:t>
      </w:r>
      <w:r w:rsidRPr="00907CDE">
        <w:rPr>
          <w:rFonts w:ascii="Arial" w:hAnsi="Arial" w:cs="Arial"/>
          <w:b/>
          <w:sz w:val="22"/>
          <w:szCs w:val="22"/>
        </w:rPr>
        <w:t>20 en 21 december</w:t>
      </w:r>
      <w:r w:rsidRPr="00286A37">
        <w:rPr>
          <w:rFonts w:ascii="Arial" w:hAnsi="Arial" w:cs="Arial"/>
          <w:sz w:val="22"/>
          <w:szCs w:val="22"/>
        </w:rPr>
        <w:t xml:space="preserve"> op het </w:t>
      </w:r>
      <w:r w:rsidR="00286A37" w:rsidRPr="00286A37">
        <w:rPr>
          <w:rFonts w:ascii="Arial" w:hAnsi="Arial" w:cs="Arial"/>
          <w:sz w:val="22"/>
          <w:szCs w:val="22"/>
        </w:rPr>
        <w:br/>
      </w:r>
      <w:r w:rsidRPr="00907CDE">
        <w:rPr>
          <w:rFonts w:ascii="Arial" w:hAnsi="Arial" w:cs="Arial"/>
          <w:b/>
          <w:sz w:val="22"/>
          <w:szCs w:val="22"/>
        </w:rPr>
        <w:t>Ei van Ko</w:t>
      </w:r>
      <w:r w:rsidRPr="00286A37">
        <w:rPr>
          <w:rFonts w:ascii="Arial" w:hAnsi="Arial" w:cs="Arial"/>
          <w:sz w:val="22"/>
          <w:szCs w:val="22"/>
        </w:rPr>
        <w:t xml:space="preserve"> tijdens Winter Wonderland, vul dan op dit formulier je gegevens en wensen in en </w:t>
      </w:r>
      <w:r w:rsidR="00286A37">
        <w:rPr>
          <w:rFonts w:ascii="Arial" w:hAnsi="Arial" w:cs="Arial"/>
          <w:sz w:val="22"/>
          <w:szCs w:val="22"/>
        </w:rPr>
        <w:br/>
      </w:r>
      <w:r w:rsidRPr="00286A37">
        <w:rPr>
          <w:rFonts w:ascii="Arial" w:hAnsi="Arial" w:cs="Arial"/>
          <w:sz w:val="22"/>
          <w:szCs w:val="22"/>
        </w:rPr>
        <w:t xml:space="preserve">stuur dit formulier voor </w:t>
      </w:r>
      <w:r w:rsidRPr="00286A37">
        <w:rPr>
          <w:rFonts w:ascii="Arial" w:hAnsi="Arial" w:cs="Arial"/>
          <w:sz w:val="22"/>
          <w:szCs w:val="22"/>
          <w:u w:val="single"/>
        </w:rPr>
        <w:t>16 november</w:t>
      </w:r>
      <w:r w:rsidRPr="00286A37">
        <w:rPr>
          <w:rFonts w:ascii="Arial" w:hAnsi="Arial" w:cs="Arial"/>
          <w:sz w:val="22"/>
          <w:szCs w:val="22"/>
        </w:rPr>
        <w:t xml:space="preserve"> naar </w:t>
      </w:r>
      <w:hyperlink r:id="rId8" w:history="1">
        <w:r w:rsidR="00907CDE" w:rsidRPr="00B9791B">
          <w:rPr>
            <w:rStyle w:val="Hyperlink"/>
            <w:rFonts w:ascii="Arial" w:hAnsi="Arial" w:cs="Arial"/>
            <w:sz w:val="22"/>
            <w:szCs w:val="22"/>
            <w:lang w:val="nl-NL" w:bidi="ar-SA"/>
          </w:rPr>
          <w:t>info@culturelezondagenschede.nl</w:t>
        </w:r>
      </w:hyperlink>
      <w:r w:rsidR="00907CDE">
        <w:rPr>
          <w:rFonts w:ascii="Arial" w:hAnsi="Arial" w:cs="Arial"/>
          <w:sz w:val="22"/>
          <w:szCs w:val="22"/>
        </w:rPr>
        <w:t>.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>Bedankt!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89511E">
      <w:pPr>
        <w:spacing w:line="280" w:lineRule="atLeast"/>
        <w:rPr>
          <w:rFonts w:ascii="Arial" w:hAnsi="Arial" w:cs="Arial"/>
          <w:sz w:val="22"/>
          <w:szCs w:val="22"/>
          <w:lang w:val="nl-NL" w:eastAsia="nl-NL"/>
        </w:rPr>
      </w:pPr>
      <w:r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27940</wp:posOffset>
                </wp:positionV>
                <wp:extent cx="5617845" cy="2871470"/>
                <wp:effectExtent l="5715" t="8890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845" cy="28714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465" w:rsidRPr="00286A37" w:rsidRDefault="00177465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86A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BELANGRIJK lees dit eerst even door</w:t>
                            </w:r>
                          </w:p>
                          <w:p w:rsidR="00177465" w:rsidRPr="00286A37" w:rsidRDefault="00177465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77465" w:rsidRPr="00286A37" w:rsidRDefault="00177465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Werk je samen met een andere groep/persoon? Vul dit formulier dan samen in en wijs voor jullie samen één contactpersoon aan, die contact houdt met de organisatie. </w:t>
                            </w:r>
                          </w:p>
                          <w:p w:rsidR="00177465" w:rsidRPr="00286A37" w:rsidRDefault="00177465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7465" w:rsidRDefault="00177465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Op dit formulier kun je je gegevens en je wensen invullen. We beoordelen je aanvraag op artistieke inhoud en kijken of het bij het thema </w:t>
                            </w:r>
                            <w:r w:rsidR="005E20DC"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Winter Wonderland </w:t>
                            </w: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past. </w:t>
                            </w: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Tevens kijken wij </w:t>
                            </w:r>
                            <w:r w:rsidR="005E20DC"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of we </w:t>
                            </w: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door jou gewenste faciliteiten kunnen bieden. </w:t>
                            </w: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Vervolgens krijg je bericht van ons of je definitief kunt deelnemen aan </w:t>
                            </w:r>
                            <w:r w:rsidR="005E20DC"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Winter Wonderland</w:t>
                            </w:r>
                            <w:r w:rsidRPr="00286A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37B3D" w:rsidRDefault="00C37B3D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37B3D" w:rsidRDefault="00C37B3D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 optredens vinden plaats in en rondom het Hertenkamp op het Ei van Ko in de buitenlucht. De organisatie zorgt voor de basisvoorzieni</w:t>
                            </w:r>
                            <w:r w:rsidR="00907C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ng wat betreft licht en geluid en een hapje en drankje. </w:t>
                            </w:r>
                          </w:p>
                          <w:p w:rsidR="00C37B3D" w:rsidRDefault="00C37B3D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37B3D" w:rsidRDefault="00384ABF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Dit formulier bestaat uit 4 pagina’s. </w:t>
                            </w:r>
                          </w:p>
                          <w:p w:rsidR="00C37B3D" w:rsidRDefault="00C37B3D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37B3D" w:rsidRDefault="00C37B3D" w:rsidP="00286A37">
                            <w:pPr>
                              <w:spacing w:line="26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86A37" w:rsidRPr="00286A37" w:rsidRDefault="00286A3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77465" w:rsidRDefault="0017746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2.2pt;width:442.35pt;height:2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" fillcolor="#f2f2f2" strokeweight=".5pt">
                <v:textbox inset="7.45pt,3.85pt,7.45pt,3.85pt">
                  <w:txbxContent>
                    <w:p w:rsidR="00177465" w:rsidRPr="00286A37" w:rsidRDefault="00177465" w:rsidP="00286A37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86A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BELANGRIJK lees dit eerst even door</w:t>
                      </w:r>
                    </w:p>
                    <w:p w:rsidR="00177465" w:rsidRPr="00286A37" w:rsidRDefault="00177465" w:rsidP="00286A37">
                      <w:pPr>
                        <w:spacing w:line="260" w:lineRule="atLeas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77465" w:rsidRPr="00286A37" w:rsidRDefault="00177465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Werk je samen met een andere groep/persoon? Vul dit formulier dan samen in en wijs voor jullie samen één contactpersoon aan, die contact houdt met de organisatie. </w:t>
                      </w:r>
                    </w:p>
                    <w:p w:rsidR="00177465" w:rsidRPr="00286A37" w:rsidRDefault="00177465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77465" w:rsidRDefault="00177465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Op dit formulier kun je je gegevens en je wensen invullen. We beoordelen je aanvraag op artistieke inhoud en kijken of het bij het thema </w:t>
                      </w:r>
                      <w:r w:rsidR="005E20DC"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Winter Wonderland </w:t>
                      </w: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past. </w:t>
                      </w: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Tevens kijken wij </w:t>
                      </w:r>
                      <w:r w:rsidR="005E20DC"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of we </w:t>
                      </w: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door jou gewenste faciliteiten kunnen bieden. </w:t>
                      </w: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Vervolgens krijg je bericht van ons of je definitief kunt deelnemen aan </w:t>
                      </w:r>
                      <w:r w:rsidR="005E20DC"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>Winter Wonderland</w:t>
                      </w:r>
                      <w:r w:rsidRPr="00286A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37B3D" w:rsidRDefault="00C37B3D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37B3D" w:rsidRDefault="00C37B3D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 optredens vinden plaats in en rondom het Hertenkamp op het Ei van Ko in de buitenlucht. De organisatie zorgt voor de basisvoorzieni</w:t>
                      </w:r>
                      <w:r w:rsidR="00907C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ng wat betreft licht en geluid en een hapje en drankje. </w:t>
                      </w:r>
                    </w:p>
                    <w:p w:rsidR="00C37B3D" w:rsidRDefault="00C37B3D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37B3D" w:rsidRDefault="00384ABF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Dit formulier bestaat uit 4 pagina’s. </w:t>
                      </w:r>
                    </w:p>
                    <w:p w:rsidR="00C37B3D" w:rsidRDefault="00C37B3D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37B3D" w:rsidRDefault="00C37B3D" w:rsidP="00286A37">
                      <w:pPr>
                        <w:spacing w:line="260" w:lineRule="atLeas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86A37" w:rsidRPr="00286A37" w:rsidRDefault="00286A3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77465" w:rsidRDefault="0017746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286A37" w:rsidRDefault="00286A37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384ABF" w:rsidRDefault="00384ABF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Persoons/organisatiegegevens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528"/>
        <w:gridCol w:w="6274"/>
      </w:tblGrid>
      <w:tr w:rsidR="00177465" w:rsidRPr="00286A37" w:rsidT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Naam organisatie / persoon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(voor promotie-uitingen)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A9" w:rsidRPr="00286A37" w:rsidRDefault="004C50A9" w:rsidP="004C50A9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 w:rsidT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Naam act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 w:rsidT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Naam + telefoonnummer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i/>
                <w:sz w:val="22"/>
                <w:szCs w:val="22"/>
              </w:rPr>
              <w:t>(in de voorbereidingsperiode</w:t>
            </w:r>
            <w:r w:rsidRPr="00286A3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177465" w:rsidRPr="00286A37" w:rsidTr="00286A37">
        <w:trPr>
          <w:trHeight w:val="577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Naam + telefoonnummer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i/>
                <w:sz w:val="22"/>
                <w:szCs w:val="22"/>
              </w:rPr>
              <w:t>(tijdens de dag zelf ):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 w:rsidTr="00286A37">
        <w:trPr>
          <w:trHeight w:val="58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Adres</w:t>
            </w:r>
          </w:p>
          <w:p w:rsidR="00177465" w:rsidRPr="00286A37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(straat, nr, postcode, plaats)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 w:rsidT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E-mailadres</w:t>
            </w:r>
          </w:p>
          <w:p w:rsidR="00286A37" w:rsidRPr="00286A37" w:rsidRDefault="00286A37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 w:rsidTr="00286A37">
        <w:trPr>
          <w:trHeight w:val="35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65" w:rsidRDefault="00177465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Website en/of Facebook site</w:t>
            </w:r>
          </w:p>
          <w:p w:rsidR="00286A37" w:rsidRPr="00286A37" w:rsidRDefault="00286A37" w:rsidP="00286A37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Aanmelding van je activiteit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3528"/>
        <w:gridCol w:w="6279"/>
      </w:tblGrid>
      <w:tr w:rsidR="00177465" w:rsidRP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Titel activiteit</w:t>
            </w: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voor promotie-uitingen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rPr>
          <w:trHeight w:val="1006"/>
        </w:trPr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Korte en wervende omschrijving van de activiteit voor promotiedoeleinden</w:t>
            </w:r>
            <w:r w:rsidRPr="00286A37">
              <w:rPr>
                <w:rFonts w:ascii="Arial" w:hAnsi="Arial" w:cs="Arial"/>
                <w:b/>
                <w:sz w:val="22"/>
                <w:szCs w:val="22"/>
              </w:rPr>
              <w:t xml:space="preserve"> (1 zin)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 w:rsidP="004C50A9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Lange en wervende omschrijving van de activiteit voor promotiedoeleinden</w:t>
            </w:r>
            <w:r w:rsidRPr="00286A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86A37">
              <w:rPr>
                <w:rFonts w:ascii="Arial" w:hAnsi="Arial" w:cs="Arial"/>
                <w:b/>
                <w:sz w:val="22"/>
                <w:szCs w:val="22"/>
              </w:rPr>
              <w:br/>
              <w:t>(max. 6 zinnen)</w:t>
            </w: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 w:rsidP="004C50A9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 w:rsidP="00C37B3D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 xml:space="preserve">Wat is de link met het </w:t>
            </w:r>
            <w:r w:rsidR="00C37B3D">
              <w:rPr>
                <w:rFonts w:ascii="Arial" w:hAnsi="Arial" w:cs="Arial"/>
                <w:sz w:val="22"/>
                <w:szCs w:val="22"/>
              </w:rPr>
              <w:t xml:space="preserve">Winter Wonderland </w:t>
            </w:r>
            <w:r w:rsidRPr="00286A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 xml:space="preserve">Totaal aantal deelnemers </w:t>
            </w:r>
            <w:r w:rsidR="00C37B3D">
              <w:rPr>
                <w:rFonts w:ascii="Arial" w:hAnsi="Arial" w:cs="Arial"/>
                <w:sz w:val="22"/>
                <w:szCs w:val="22"/>
              </w:rPr>
              <w:t xml:space="preserve">optreden </w:t>
            </w: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 xml:space="preserve">Aantal eventuele begeleiders die je meeneemt tbv van je </w:t>
            </w:r>
            <w:r w:rsidR="00C37B3D">
              <w:rPr>
                <w:rFonts w:ascii="Arial" w:hAnsi="Arial" w:cs="Arial"/>
                <w:sz w:val="22"/>
                <w:szCs w:val="22"/>
              </w:rPr>
              <w:t>o</w:t>
            </w:r>
            <w:r w:rsidRPr="00286A37">
              <w:rPr>
                <w:rFonts w:ascii="Arial" w:hAnsi="Arial" w:cs="Arial"/>
                <w:sz w:val="22"/>
                <w:szCs w:val="22"/>
              </w:rPr>
              <w:t xml:space="preserve">ptreden </w:t>
            </w: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0A9" w:rsidRPr="00286A37" w:rsidRDefault="004C50A9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rPr>
          <w:trHeight w:val="60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286A37">
              <w:rPr>
                <w:rFonts w:ascii="Arial" w:hAnsi="Arial" w:cs="Arial"/>
                <w:sz w:val="22"/>
                <w:szCs w:val="22"/>
              </w:rPr>
              <w:t>Duur optreden</w:t>
            </w: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465" w:rsidRPr="00286A37">
        <w:trPr>
          <w:trHeight w:val="60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286A37">
              <w:rPr>
                <w:rFonts w:ascii="Arial" w:hAnsi="Arial" w:cs="Arial"/>
                <w:bCs/>
                <w:sz w:val="22"/>
                <w:szCs w:val="22"/>
              </w:rPr>
              <w:t xml:space="preserve">Hoeveel (speel)ruimte heb je nodig?  </w:t>
            </w: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bCs/>
          <w:sz w:val="22"/>
          <w:szCs w:val="22"/>
        </w:rPr>
        <w:t xml:space="preserve">Wat zou je zelf aan apparatuur, meubilair, objecten, materiaal mee willen nemen? </w:t>
      </w:r>
    </w:p>
    <w:p w:rsidR="00177465" w:rsidRPr="00286A37" w:rsidRDefault="00C37B3D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(aub</w:t>
      </w:r>
      <w:r w:rsidR="00177465" w:rsidRPr="00286A37">
        <w:rPr>
          <w:rFonts w:ascii="Arial" w:hAnsi="Arial" w:cs="Arial"/>
          <w:sz w:val="22"/>
          <w:szCs w:val="22"/>
        </w:rPr>
        <w:t xml:space="preserve"> kortsluiten met de organisatie)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 xml:space="preserve">Welk meubilair heb je verder nodig? </w:t>
      </w:r>
      <w:r w:rsidRPr="00286A37">
        <w:rPr>
          <w:rFonts w:ascii="Arial" w:hAnsi="Arial" w:cs="Arial"/>
          <w:b/>
          <w:sz w:val="22"/>
          <w:szCs w:val="22"/>
        </w:rPr>
        <w:br/>
      </w:r>
      <w:r w:rsidRPr="00286A37">
        <w:rPr>
          <w:rFonts w:ascii="Arial" w:hAnsi="Arial" w:cs="Arial"/>
          <w:sz w:val="22"/>
          <w:szCs w:val="22"/>
        </w:rPr>
        <w:t xml:space="preserve">Ter inventarisatie. De organisatie huurt dit </w:t>
      </w:r>
      <w:r w:rsidRPr="00286A37">
        <w:rPr>
          <w:rFonts w:ascii="Arial" w:hAnsi="Arial" w:cs="Arial"/>
          <w:sz w:val="22"/>
          <w:szCs w:val="22"/>
          <w:u w:val="single"/>
        </w:rPr>
        <w:t>eventueel</w:t>
      </w:r>
      <w:r w:rsidRPr="00286A37">
        <w:rPr>
          <w:rFonts w:ascii="Arial" w:hAnsi="Arial" w:cs="Arial"/>
          <w:sz w:val="22"/>
          <w:szCs w:val="22"/>
        </w:rPr>
        <w:t xml:space="preserve"> in</w:t>
      </w:r>
      <w:r w:rsidR="00C37B3D">
        <w:rPr>
          <w:rFonts w:ascii="Arial" w:hAnsi="Arial" w:cs="Arial"/>
          <w:sz w:val="22"/>
          <w:szCs w:val="22"/>
        </w:rPr>
        <w:t>:</w:t>
      </w:r>
      <w:r w:rsidRPr="00286A37">
        <w:rPr>
          <w:rFonts w:ascii="Arial" w:hAnsi="Arial" w:cs="Arial"/>
          <w:sz w:val="22"/>
          <w:szCs w:val="22"/>
        </w:rPr>
        <w:t xml:space="preserve"> </w:t>
      </w:r>
    </w:p>
    <w:p w:rsidR="00177465" w:rsidRPr="00286A37" w:rsidRDefault="00177465">
      <w:pPr>
        <w:spacing w:line="280" w:lineRule="atLeast"/>
        <w:ind w:firstLine="348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tafel</w:t>
      </w:r>
      <w:r w:rsidRPr="00286A37">
        <w:rPr>
          <w:rFonts w:ascii="Arial" w:hAnsi="Arial" w:cs="Arial"/>
          <w:sz w:val="22"/>
          <w:szCs w:val="22"/>
        </w:rPr>
        <w:tab/>
        <w:t>aantal……..</w:t>
      </w:r>
    </w:p>
    <w:p w:rsidR="00177465" w:rsidRPr="00286A37" w:rsidRDefault="00177465" w:rsidP="00384ABF">
      <w:pPr>
        <w:spacing w:line="280" w:lineRule="atLeast"/>
        <w:ind w:left="348"/>
        <w:rPr>
          <w:rFonts w:ascii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 xml:space="preserve">stoel </w:t>
      </w:r>
      <w:r w:rsidRPr="00286A37">
        <w:rPr>
          <w:rFonts w:ascii="Arial" w:hAnsi="Arial" w:cs="Arial"/>
          <w:sz w:val="22"/>
          <w:szCs w:val="22"/>
        </w:rPr>
        <w:tab/>
        <w:t>aantal……..</w:t>
      </w:r>
      <w:r w:rsidR="00384ABF">
        <w:rPr>
          <w:rFonts w:ascii="Arial" w:hAnsi="Arial" w:cs="Arial"/>
          <w:sz w:val="22"/>
          <w:szCs w:val="22"/>
        </w:rPr>
        <w:br/>
      </w:r>
      <w:r w:rsidR="00384ABF" w:rsidRPr="00286A37">
        <w:rPr>
          <w:rFonts w:ascii="Arial" w:eastAsia="Arial" w:hAnsi="Arial" w:cs="Arial"/>
          <w:sz w:val="22"/>
          <w:szCs w:val="22"/>
        </w:rPr>
        <w:t xml:space="preserve">□ </w:t>
      </w:r>
      <w:r w:rsidR="00384ABF">
        <w:rPr>
          <w:rFonts w:ascii="Arial" w:eastAsia="Arial" w:hAnsi="Arial" w:cs="Arial"/>
          <w:sz w:val="22"/>
          <w:szCs w:val="22"/>
        </w:rPr>
        <w:t>barkruk</w:t>
      </w:r>
      <w:r w:rsidR="00384ABF" w:rsidRPr="00286A37">
        <w:rPr>
          <w:rFonts w:ascii="Arial" w:hAnsi="Arial" w:cs="Arial"/>
          <w:sz w:val="22"/>
          <w:szCs w:val="22"/>
        </w:rPr>
        <w:t xml:space="preserve"> </w:t>
      </w:r>
      <w:r w:rsidR="00384ABF" w:rsidRPr="00286A37">
        <w:rPr>
          <w:rFonts w:ascii="Arial" w:hAnsi="Arial" w:cs="Arial"/>
          <w:sz w:val="22"/>
          <w:szCs w:val="22"/>
        </w:rPr>
        <w:tab/>
        <w:t>aantal……..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  <w:r w:rsidRPr="00286A37">
        <w:rPr>
          <w:rFonts w:ascii="Arial" w:hAnsi="Arial" w:cs="Arial"/>
          <w:b/>
          <w:bCs/>
          <w:sz w:val="22"/>
          <w:szCs w:val="22"/>
        </w:rPr>
        <w:t>Eventuele toelichting gevraagde materiaal</w:t>
      </w:r>
    </w:p>
    <w:p w:rsidR="00177465" w:rsidRPr="00286A37" w:rsidRDefault="00177465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sz w:val="22"/>
          <w:szCs w:val="22"/>
        </w:rPr>
      </w:pPr>
      <w:r w:rsidRPr="00C37B3D">
        <w:rPr>
          <w:rFonts w:ascii="Arial" w:hAnsi="Arial" w:cs="Arial"/>
          <w:b/>
          <w:sz w:val="22"/>
          <w:szCs w:val="22"/>
        </w:rPr>
        <w:t>Wanneer zou je willen optreden?</w:t>
      </w:r>
      <w:r>
        <w:rPr>
          <w:rFonts w:ascii="Arial" w:hAnsi="Arial" w:cs="Arial"/>
          <w:b/>
          <w:sz w:val="22"/>
          <w:szCs w:val="22"/>
        </w:rPr>
        <w:br/>
      </w:r>
      <w:r w:rsidRPr="00C37B3D">
        <w:rPr>
          <w:rFonts w:ascii="Arial" w:hAnsi="Arial" w:cs="Arial"/>
          <w:i/>
          <w:sz w:val="22"/>
          <w:szCs w:val="22"/>
        </w:rPr>
        <w:t>Je kunt meerde</w:t>
      </w:r>
      <w:r>
        <w:rPr>
          <w:rFonts w:ascii="Arial" w:hAnsi="Arial" w:cs="Arial"/>
          <w:i/>
          <w:sz w:val="22"/>
          <w:szCs w:val="22"/>
        </w:rPr>
        <w:t>re</w:t>
      </w:r>
      <w:r w:rsidRPr="00C37B3D">
        <w:rPr>
          <w:rFonts w:ascii="Arial" w:hAnsi="Arial" w:cs="Arial"/>
          <w:i/>
          <w:sz w:val="22"/>
          <w:szCs w:val="22"/>
        </w:rPr>
        <w:t xml:space="preserve"> mogelijkheden aangeven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37B3D">
        <w:rPr>
          <w:rFonts w:ascii="Arial" w:hAnsi="Arial" w:cs="Arial"/>
          <w:b/>
          <w:sz w:val="22"/>
          <w:szCs w:val="22"/>
        </w:rPr>
        <w:t xml:space="preserve"> </w:t>
      </w:r>
      <w:r w:rsidRPr="00C37B3D">
        <w:rPr>
          <w:rFonts w:ascii="Arial" w:hAnsi="Arial" w:cs="Arial"/>
          <w:b/>
          <w:sz w:val="22"/>
          <w:szCs w:val="22"/>
        </w:rPr>
        <w:br/>
      </w:r>
      <w:r w:rsidRPr="00C37B3D">
        <w:rPr>
          <w:rFonts w:ascii="Arial" w:hAnsi="Arial" w:cs="Arial"/>
          <w:b/>
          <w:sz w:val="22"/>
          <w:szCs w:val="22"/>
        </w:rPr>
        <w:br/>
      </w:r>
      <w:r w:rsidRPr="00C37B3D">
        <w:rPr>
          <w:rFonts w:ascii="Arial" w:hAnsi="Arial" w:cs="Arial"/>
          <w:sz w:val="22"/>
          <w:szCs w:val="22"/>
        </w:rPr>
        <w:t>0 za 20 dec tussen 13.00 en 15.00 uur</w:t>
      </w:r>
      <w:r w:rsidRPr="00C37B3D">
        <w:rPr>
          <w:rFonts w:ascii="Arial" w:hAnsi="Arial" w:cs="Arial"/>
          <w:sz w:val="22"/>
          <w:szCs w:val="22"/>
        </w:rPr>
        <w:br/>
        <w:t>0 za 20 dec tussen 15.00 en 17.00 uur</w:t>
      </w:r>
    </w:p>
    <w:p w:rsidR="00C37B3D" w:rsidRDefault="00C37B3D">
      <w:pPr>
        <w:spacing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zo 21 dec tussen 13.00 en 15.00 uur</w:t>
      </w:r>
    </w:p>
    <w:p w:rsidR="00C37B3D" w:rsidRP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zo 21 dec tussen 15.00 en 17.00 uur</w:t>
      </w:r>
      <w:r>
        <w:rPr>
          <w:rFonts w:ascii="Arial" w:hAnsi="Arial" w:cs="Arial"/>
          <w:b/>
          <w:sz w:val="22"/>
          <w:szCs w:val="22"/>
        </w:rPr>
        <w:br/>
      </w:r>
    </w:p>
    <w:p w:rsidR="00C37B3D" w:rsidRPr="00286A37" w:rsidRDefault="00C37B3D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 xml:space="preserve">Hoeveel opbouwtijd heb je nodig?  </w:t>
      </w:r>
    </w:p>
    <w:p w:rsidR="00177465" w:rsidRPr="00286A37" w:rsidRDefault="00177465">
      <w:pPr>
        <w:spacing w:line="280" w:lineRule="atLeast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sz w:val="22"/>
          <w:szCs w:val="22"/>
        </w:rPr>
      </w:pPr>
    </w:p>
    <w:p w:rsidR="00177465" w:rsidRPr="00286A37" w:rsidRDefault="00177465">
      <w:pPr>
        <w:spacing w:line="280" w:lineRule="atLeast"/>
        <w:rPr>
          <w:sz w:val="22"/>
          <w:szCs w:val="22"/>
        </w:rPr>
      </w:pPr>
    </w:p>
    <w:p w:rsidR="00177465" w:rsidRPr="00286A37" w:rsidRDefault="00177465">
      <w:pPr>
        <w:spacing w:line="280" w:lineRule="atLeast"/>
        <w:rPr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Hoeveel afbouwtijd heb je nodig?</w:t>
      </w:r>
    </w:p>
    <w:p w:rsidR="00177465" w:rsidRPr="00286A37" w:rsidRDefault="00177465">
      <w:pPr>
        <w:spacing w:line="280" w:lineRule="atLeast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C37B3D" w:rsidRDefault="00C37B3D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Stroom</w:t>
      </w: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niet nodig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ja, het volgende is nodig aan stroom(voorzieningen):  …. aantal stopcontacten ( … Watt)</w:t>
      </w:r>
    </w:p>
    <w:p w:rsidR="00177465" w:rsidRPr="00286A37" w:rsidRDefault="00177465">
      <w:pPr>
        <w:spacing w:line="280" w:lineRule="atLeast"/>
        <w:ind w:firstLine="348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Versterking van geluid</w:t>
      </w: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niet nodig</w:t>
      </w:r>
    </w:p>
    <w:p w:rsidR="00177465" w:rsidRPr="00286A37" w:rsidRDefault="00177465">
      <w:pPr>
        <w:spacing w:line="280" w:lineRule="atLeast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ja, het volgende is nodig aan geluid:</w:t>
      </w:r>
    </w:p>
    <w:p w:rsidR="00177465" w:rsidRPr="00286A37" w:rsidRDefault="00177465">
      <w:pPr>
        <w:spacing w:line="280" w:lineRule="atLeast"/>
        <w:ind w:left="708" w:hanging="424"/>
        <w:rPr>
          <w:rFonts w:ascii="Arial" w:eastAsia="Arial" w:hAnsi="Arial" w:cs="Arial"/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microfoons  .…aantal</w:t>
      </w:r>
    </w:p>
    <w:p w:rsidR="00177465" w:rsidRPr="00286A37" w:rsidRDefault="00177465">
      <w:pPr>
        <w:spacing w:line="280" w:lineRule="atLeast"/>
        <w:ind w:left="567" w:hanging="283"/>
        <w:rPr>
          <w:sz w:val="22"/>
          <w:szCs w:val="22"/>
        </w:rPr>
      </w:pPr>
      <w:r w:rsidRPr="00286A37">
        <w:rPr>
          <w:rFonts w:ascii="Arial" w:eastAsia="Arial" w:hAnsi="Arial" w:cs="Arial"/>
          <w:sz w:val="22"/>
          <w:szCs w:val="22"/>
        </w:rPr>
        <w:t xml:space="preserve">□ </w:t>
      </w:r>
      <w:r w:rsidRPr="00286A37">
        <w:rPr>
          <w:rFonts w:ascii="Arial" w:hAnsi="Arial" w:cs="Arial"/>
          <w:sz w:val="22"/>
          <w:szCs w:val="22"/>
        </w:rPr>
        <w:t>versterking voor de volgende instrumenten:......</w:t>
      </w:r>
    </w:p>
    <w:p w:rsidR="00177465" w:rsidRPr="00286A37" w:rsidRDefault="00177465">
      <w:pPr>
        <w:spacing w:line="280" w:lineRule="atLeast"/>
        <w:rPr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bCs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bCs/>
          <w:sz w:val="22"/>
          <w:szCs w:val="22"/>
        </w:rPr>
        <w:t>Overige gewenste apparatuur (evt. door organisatie te regelen)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 xml:space="preserve">Catering 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 xml:space="preserve">Wij zorgen voor koffie en thee </w:t>
      </w:r>
      <w:r w:rsidR="00C37B3D">
        <w:rPr>
          <w:rFonts w:ascii="Arial" w:hAnsi="Arial" w:cs="Arial"/>
          <w:sz w:val="22"/>
          <w:szCs w:val="22"/>
        </w:rPr>
        <w:t xml:space="preserve">en afhankelijk van de speeltijd voor een snack en een borrel. </w:t>
      </w:r>
      <w:r w:rsidRPr="00286A37">
        <w:rPr>
          <w:rFonts w:ascii="Arial" w:hAnsi="Arial" w:cs="Arial"/>
          <w:sz w:val="22"/>
          <w:szCs w:val="22"/>
        </w:rPr>
        <w:t xml:space="preserve"> </w:t>
      </w:r>
      <w:r w:rsidRPr="00286A37">
        <w:rPr>
          <w:rFonts w:ascii="Arial" w:hAnsi="Arial" w:cs="Arial"/>
          <w:sz w:val="22"/>
          <w:szCs w:val="22"/>
        </w:rPr>
        <w:br/>
        <w:t xml:space="preserve">Met hoeveel mensen moeten we rekening houden?  </w:t>
      </w:r>
      <w:r w:rsidRPr="00286A37">
        <w:rPr>
          <w:rFonts w:ascii="Arial" w:hAnsi="Arial" w:cs="Arial"/>
          <w:sz w:val="22"/>
          <w:szCs w:val="22"/>
        </w:rPr>
        <w:tab/>
      </w:r>
      <w:r w:rsidRPr="00286A37">
        <w:rPr>
          <w:rFonts w:ascii="Arial" w:hAnsi="Arial" w:cs="Arial"/>
          <w:sz w:val="22"/>
          <w:szCs w:val="22"/>
        </w:rPr>
        <w:tab/>
        <w:t>…aantal</w:t>
      </w:r>
      <w:r w:rsidR="00C37B3D">
        <w:rPr>
          <w:rFonts w:ascii="Arial" w:hAnsi="Arial" w:cs="Arial"/>
          <w:sz w:val="22"/>
          <w:szCs w:val="22"/>
        </w:rPr>
        <w:br/>
        <w:t xml:space="preserve">Hoeveel mensen daarvan zijn vegetarisch? </w:t>
      </w:r>
      <w:r w:rsidR="00C37B3D">
        <w:rPr>
          <w:rFonts w:ascii="Arial" w:hAnsi="Arial" w:cs="Arial"/>
          <w:sz w:val="22"/>
          <w:szCs w:val="22"/>
        </w:rPr>
        <w:tab/>
      </w:r>
      <w:r w:rsidR="00C37B3D">
        <w:rPr>
          <w:rFonts w:ascii="Arial" w:hAnsi="Arial" w:cs="Arial"/>
          <w:sz w:val="22"/>
          <w:szCs w:val="22"/>
        </w:rPr>
        <w:tab/>
      </w:r>
      <w:r w:rsidR="00C37B3D">
        <w:rPr>
          <w:rFonts w:ascii="Arial" w:hAnsi="Arial" w:cs="Arial"/>
          <w:sz w:val="22"/>
          <w:szCs w:val="22"/>
        </w:rPr>
        <w:tab/>
        <w:t>…aantal</w:t>
      </w:r>
      <w:r w:rsidRPr="00286A37">
        <w:rPr>
          <w:rFonts w:ascii="Arial" w:hAnsi="Arial" w:cs="Arial"/>
          <w:b/>
          <w:sz w:val="22"/>
          <w:szCs w:val="22"/>
        </w:rPr>
        <w:br/>
      </w:r>
    </w:p>
    <w:p w:rsidR="00177465" w:rsidRPr="00286A37" w:rsidRDefault="00177465">
      <w:pPr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Heb je specifieke wensen?</w:t>
      </w:r>
      <w:r w:rsidRPr="00286A37">
        <w:rPr>
          <w:rFonts w:ascii="Arial" w:hAnsi="Arial" w:cs="Arial"/>
          <w:b/>
          <w:sz w:val="22"/>
          <w:szCs w:val="22"/>
        </w:rPr>
        <w:br/>
      </w:r>
      <w:r w:rsidRPr="00286A37">
        <w:rPr>
          <w:rFonts w:ascii="Arial" w:hAnsi="Arial" w:cs="Arial"/>
          <w:sz w:val="22"/>
          <w:szCs w:val="22"/>
        </w:rPr>
        <w:t xml:space="preserve">Bijv. </w:t>
      </w:r>
      <w:r w:rsidR="00C37B3D">
        <w:rPr>
          <w:rFonts w:ascii="Arial" w:hAnsi="Arial" w:cs="Arial"/>
          <w:sz w:val="22"/>
          <w:szCs w:val="22"/>
        </w:rPr>
        <w:t>kleedruimte.</w:t>
      </w:r>
    </w:p>
    <w:p w:rsidR="00177465" w:rsidRPr="00286A37" w:rsidRDefault="00177465">
      <w:pPr>
        <w:snapToGrid w:val="0"/>
        <w:spacing w:line="28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>Overige opmerkingen</w:t>
      </w:r>
    </w:p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807"/>
      </w:tblGrid>
      <w:tr w:rsidR="00177465" w:rsidRPr="00286A37">
        <w:tc>
          <w:tcPr>
            <w:tcW w:w="9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65" w:rsidRPr="00286A37" w:rsidRDefault="00177465">
            <w:pPr>
              <w:snapToGrid w:val="0"/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77465" w:rsidRPr="00286A37" w:rsidRDefault="00177465">
            <w:pPr>
              <w:spacing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7465" w:rsidRPr="00286A37" w:rsidRDefault="00177465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lastRenderedPageBreak/>
        <w:br/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 xml:space="preserve">Beeldmateriaal </w:t>
      </w:r>
    </w:p>
    <w:p w:rsidR="000674EC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br/>
        <w:t>Graag ontvangen we voor promotiedoeleinden een mooie rechtenvrije foto van jou</w:t>
      </w:r>
      <w:r w:rsidR="00384ABF">
        <w:rPr>
          <w:rFonts w:ascii="Arial" w:hAnsi="Arial" w:cs="Arial"/>
          <w:sz w:val="22"/>
          <w:szCs w:val="22"/>
        </w:rPr>
        <w:t xml:space="preserve"> of je </w:t>
      </w:r>
      <w:r w:rsidRPr="00286A37">
        <w:rPr>
          <w:rFonts w:ascii="Arial" w:hAnsi="Arial" w:cs="Arial"/>
          <w:sz w:val="22"/>
          <w:szCs w:val="22"/>
        </w:rPr>
        <w:t>act</w:t>
      </w:r>
      <w:r w:rsidR="00384ABF">
        <w:rPr>
          <w:rFonts w:ascii="Arial" w:hAnsi="Arial" w:cs="Arial"/>
          <w:sz w:val="22"/>
          <w:szCs w:val="22"/>
        </w:rPr>
        <w:t>.</w:t>
      </w:r>
      <w:r w:rsidRPr="00286A37">
        <w:rPr>
          <w:rFonts w:ascii="Arial" w:hAnsi="Arial" w:cs="Arial"/>
          <w:sz w:val="22"/>
          <w:szCs w:val="22"/>
        </w:rPr>
        <w:t xml:space="preserve"> </w:t>
      </w:r>
      <w:r w:rsidRPr="00286A37">
        <w:rPr>
          <w:rFonts w:ascii="Arial" w:hAnsi="Arial" w:cs="Arial"/>
          <w:sz w:val="22"/>
          <w:szCs w:val="22"/>
        </w:rPr>
        <w:br/>
        <w:t xml:space="preserve">Deze foto kun je met dit ingevulde formulier sturen naar </w:t>
      </w:r>
      <w:hyperlink r:id="rId9" w:history="1">
        <w:r w:rsidR="000674EC" w:rsidRPr="00B9791B">
          <w:rPr>
            <w:rStyle w:val="Hyperlink"/>
            <w:rFonts w:ascii="Arial" w:hAnsi="Arial" w:cs="Arial"/>
            <w:sz w:val="22"/>
            <w:szCs w:val="22"/>
            <w:lang w:val="nl-NL" w:bidi="ar-SA"/>
          </w:rPr>
          <w:t>info@culturelezondagenschede.nl</w:t>
        </w:r>
      </w:hyperlink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 xml:space="preserve">Mocht je nog geen beeld hebben, dan kun je dit ook later mailen. </w:t>
      </w:r>
      <w:r w:rsidRPr="00286A37">
        <w:rPr>
          <w:rFonts w:ascii="Arial" w:hAnsi="Arial" w:cs="Arial"/>
          <w:sz w:val="22"/>
          <w:szCs w:val="22"/>
        </w:rPr>
        <w:br/>
        <w:t xml:space="preserve">Stuur het in ieder geval door voor </w:t>
      </w:r>
      <w:r w:rsidR="00384ABF" w:rsidRPr="000674EC">
        <w:rPr>
          <w:rFonts w:ascii="Arial" w:hAnsi="Arial" w:cs="Arial"/>
          <w:sz w:val="22"/>
          <w:szCs w:val="22"/>
          <w:u w:val="single"/>
        </w:rPr>
        <w:t xml:space="preserve">1 december </w:t>
      </w:r>
      <w:r w:rsidRPr="000674EC">
        <w:rPr>
          <w:rFonts w:ascii="Arial" w:hAnsi="Arial" w:cs="Arial"/>
          <w:sz w:val="22"/>
          <w:szCs w:val="22"/>
          <w:u w:val="single"/>
        </w:rPr>
        <w:t>2014.</w:t>
      </w:r>
      <w:r w:rsidRPr="00286A37">
        <w:rPr>
          <w:rFonts w:ascii="Arial" w:hAnsi="Arial" w:cs="Arial"/>
          <w:sz w:val="22"/>
          <w:szCs w:val="22"/>
        </w:rPr>
        <w:t xml:space="preserve"> 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>Zorg ervoor dat de foto geschikt is om eventueel te gebruiken voor drukwerk;</w:t>
      </w:r>
    </w:p>
    <w:p w:rsidR="00177465" w:rsidRPr="00286A37" w:rsidRDefault="00177465">
      <w:pPr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>300 dpi en scherp</w:t>
      </w:r>
    </w:p>
    <w:p w:rsidR="00177465" w:rsidRPr="00286A37" w:rsidRDefault="00177465">
      <w:pPr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>rechtenvrij</w:t>
      </w:r>
    </w:p>
    <w:p w:rsidR="00177465" w:rsidRPr="00286A37" w:rsidRDefault="00177465">
      <w:pPr>
        <w:numPr>
          <w:ilvl w:val="0"/>
          <w:numId w:val="1"/>
        </w:numPr>
        <w:spacing w:line="280" w:lineRule="atLeast"/>
        <w:rPr>
          <w:rFonts w:ascii="Arial" w:hAnsi="Arial" w:cs="Arial"/>
          <w:sz w:val="22"/>
          <w:szCs w:val="22"/>
          <w:u w:val="single"/>
        </w:rPr>
      </w:pPr>
      <w:r w:rsidRPr="00286A37">
        <w:rPr>
          <w:rFonts w:ascii="Arial" w:hAnsi="Arial" w:cs="Arial"/>
          <w:sz w:val="22"/>
          <w:szCs w:val="22"/>
        </w:rPr>
        <w:t>niet te donker of juist te licht.</w:t>
      </w:r>
    </w:p>
    <w:p w:rsidR="00177465" w:rsidRPr="00286A37" w:rsidRDefault="00177465">
      <w:pPr>
        <w:numPr>
          <w:ilvl w:val="0"/>
          <w:numId w:val="2"/>
        </w:num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  <w:u w:val="single"/>
        </w:rPr>
        <w:t>niet geplakt in een Word-document</w:t>
      </w:r>
      <w:r w:rsidRPr="00286A37">
        <w:rPr>
          <w:rFonts w:ascii="Arial" w:hAnsi="Arial" w:cs="Arial"/>
          <w:sz w:val="22"/>
          <w:szCs w:val="22"/>
        </w:rPr>
        <w:t>, maar als losse jpg.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sz w:val="22"/>
          <w:szCs w:val="22"/>
        </w:rPr>
        <w:t>Lukt dit niet via de e-mail, dan kun je dit ook via WeTransfer.com verzenden.</w:t>
      </w:r>
    </w:p>
    <w:p w:rsidR="00177465" w:rsidRPr="00286A37" w:rsidRDefault="00177465">
      <w:pPr>
        <w:spacing w:line="280" w:lineRule="atLeast"/>
        <w:rPr>
          <w:rFonts w:ascii="Arial" w:hAnsi="Arial" w:cs="Arial"/>
          <w:sz w:val="22"/>
          <w:szCs w:val="22"/>
        </w:rPr>
      </w:pPr>
    </w:p>
    <w:p w:rsidR="000674EC" w:rsidRDefault="000674EC" w:rsidP="00384ABF">
      <w:pPr>
        <w:spacing w:line="300" w:lineRule="atLeast"/>
        <w:rPr>
          <w:rFonts w:ascii="Arial" w:hAnsi="Arial" w:cs="Arial"/>
          <w:b/>
          <w:sz w:val="22"/>
          <w:szCs w:val="22"/>
        </w:rPr>
      </w:pPr>
    </w:p>
    <w:p w:rsidR="000674EC" w:rsidRDefault="00177465" w:rsidP="00384ABF">
      <w:pPr>
        <w:spacing w:line="300" w:lineRule="atLeast"/>
        <w:rPr>
          <w:rFonts w:ascii="Arial" w:hAnsi="Arial" w:cs="Arial"/>
          <w:sz w:val="22"/>
          <w:szCs w:val="22"/>
        </w:rPr>
      </w:pPr>
      <w:r w:rsidRPr="00286A37">
        <w:rPr>
          <w:rFonts w:ascii="Arial" w:hAnsi="Arial" w:cs="Arial"/>
          <w:b/>
          <w:sz w:val="22"/>
          <w:szCs w:val="22"/>
        </w:rPr>
        <w:t xml:space="preserve">Vragen? </w:t>
      </w:r>
      <w:r w:rsidRPr="00286A37">
        <w:rPr>
          <w:rFonts w:ascii="Arial" w:hAnsi="Arial" w:cs="Arial"/>
          <w:b/>
          <w:sz w:val="22"/>
          <w:szCs w:val="22"/>
        </w:rPr>
        <w:br/>
      </w:r>
      <w:r w:rsidRPr="00286A37">
        <w:rPr>
          <w:rFonts w:ascii="Arial" w:hAnsi="Arial" w:cs="Arial"/>
          <w:sz w:val="22"/>
          <w:szCs w:val="22"/>
        </w:rPr>
        <w:t>Neem dan contact op met:</w:t>
      </w:r>
    </w:p>
    <w:p w:rsidR="000674EC" w:rsidRDefault="000674EC" w:rsidP="00384ABF">
      <w:pPr>
        <w:spacing w:line="300" w:lineRule="atLeast"/>
        <w:rPr>
          <w:rFonts w:ascii="Arial" w:hAnsi="Arial" w:cs="Arial"/>
          <w:sz w:val="22"/>
          <w:szCs w:val="22"/>
        </w:rPr>
      </w:pPr>
    </w:p>
    <w:p w:rsidR="000674EC" w:rsidRPr="000674EC" w:rsidRDefault="000674EC" w:rsidP="00384ABF">
      <w:pPr>
        <w:spacing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674EC">
        <w:rPr>
          <w:rFonts w:ascii="Arial" w:eastAsia="Calibri" w:hAnsi="Arial" w:cs="Arial"/>
          <w:sz w:val="22"/>
          <w:szCs w:val="22"/>
          <w:lang w:eastAsia="en-US"/>
        </w:rPr>
        <w:t xml:space="preserve">Quinta Clason (productievragen): </w:t>
      </w:r>
      <w:r w:rsidRPr="000674EC">
        <w:rPr>
          <w:rFonts w:ascii="Arial" w:eastAsia="Calibri" w:hAnsi="Arial" w:cs="Arial"/>
          <w:sz w:val="22"/>
          <w:szCs w:val="22"/>
          <w:lang w:eastAsia="en-US"/>
        </w:rPr>
        <w:br/>
        <w:t xml:space="preserve">email: </w:t>
      </w:r>
      <w:hyperlink r:id="rId10" w:history="1">
        <w:r w:rsidRPr="000674E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quinta@culturelezondagenschede.nl</w:t>
        </w:r>
      </w:hyperlink>
      <w:r w:rsidRPr="000674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674EC">
        <w:rPr>
          <w:rFonts w:ascii="Arial" w:eastAsia="Calibri" w:hAnsi="Arial" w:cs="Arial"/>
          <w:sz w:val="22"/>
          <w:szCs w:val="22"/>
          <w:lang w:eastAsia="en-US"/>
        </w:rPr>
        <w:br/>
        <w:t xml:space="preserve">tel. 06 - 38 75 48 46 </w:t>
      </w:r>
    </w:p>
    <w:p w:rsidR="000674EC" w:rsidRPr="000674EC" w:rsidRDefault="000674EC" w:rsidP="00384ABF">
      <w:pPr>
        <w:spacing w:line="300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:rsidR="000674EC" w:rsidRPr="000674EC" w:rsidRDefault="000674EC" w:rsidP="00384ABF">
      <w:pPr>
        <w:spacing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674EC">
        <w:rPr>
          <w:rFonts w:ascii="Arial" w:eastAsia="Calibri" w:hAnsi="Arial" w:cs="Arial"/>
          <w:sz w:val="22"/>
          <w:szCs w:val="22"/>
          <w:lang w:eastAsia="en-US"/>
        </w:rPr>
        <w:t>Audry Hoemakers (vragen m.b.t. het programma</w:t>
      </w:r>
      <w:r w:rsidR="0069243F">
        <w:rPr>
          <w:rFonts w:ascii="Arial" w:eastAsia="Calibri" w:hAnsi="Arial" w:cs="Arial"/>
          <w:sz w:val="22"/>
          <w:szCs w:val="22"/>
          <w:lang w:eastAsia="en-US"/>
        </w:rPr>
        <w:t xml:space="preserve"> en de </w:t>
      </w:r>
      <w:r w:rsidRPr="000674EC">
        <w:rPr>
          <w:rFonts w:ascii="Arial" w:eastAsia="Calibri" w:hAnsi="Arial" w:cs="Arial"/>
          <w:sz w:val="22"/>
          <w:szCs w:val="22"/>
          <w:lang w:eastAsia="en-US"/>
        </w:rPr>
        <w:t>promotie):</w:t>
      </w:r>
    </w:p>
    <w:p w:rsidR="000674EC" w:rsidRPr="000674EC" w:rsidRDefault="000674EC" w:rsidP="00384ABF">
      <w:pPr>
        <w:spacing w:line="300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0674EC">
        <w:rPr>
          <w:rFonts w:ascii="Arial" w:eastAsia="Calibri" w:hAnsi="Arial" w:cs="Arial"/>
          <w:sz w:val="22"/>
          <w:szCs w:val="22"/>
          <w:lang w:eastAsia="en-US"/>
        </w:rPr>
        <w:t xml:space="preserve">Email: </w:t>
      </w:r>
      <w:hyperlink r:id="rId11" w:history="1">
        <w:r w:rsidRPr="000674EC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audry@culturelezondagenschede.nl</w:t>
        </w:r>
      </w:hyperlink>
      <w:r w:rsidRPr="000674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177465" w:rsidRPr="000674EC" w:rsidRDefault="000674EC" w:rsidP="00384ABF">
      <w:pPr>
        <w:spacing w:line="300" w:lineRule="atLeast"/>
        <w:rPr>
          <w:rFonts w:ascii="Arial" w:hAnsi="Arial" w:cs="Arial"/>
        </w:rPr>
      </w:pPr>
      <w:r w:rsidRPr="000674EC">
        <w:rPr>
          <w:rFonts w:ascii="Arial" w:eastAsia="Calibri" w:hAnsi="Arial" w:cs="Arial"/>
          <w:sz w:val="22"/>
          <w:szCs w:val="22"/>
          <w:lang w:eastAsia="en-US"/>
        </w:rPr>
        <w:t>tel. 06 - 348 49 022</w:t>
      </w:r>
      <w:r w:rsidR="00177465" w:rsidRPr="000674EC">
        <w:rPr>
          <w:rFonts w:ascii="Arial" w:hAnsi="Arial" w:cs="Arial"/>
          <w:sz w:val="22"/>
          <w:szCs w:val="22"/>
        </w:rPr>
        <w:br/>
      </w:r>
    </w:p>
    <w:sectPr w:rsidR="00177465" w:rsidRPr="000674E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65" w:right="851" w:bottom="764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51" w:rsidRDefault="00360E51">
      <w:r>
        <w:separator/>
      </w:r>
    </w:p>
  </w:endnote>
  <w:endnote w:type="continuationSeparator" w:id="0">
    <w:p w:rsidR="00360E51" w:rsidRDefault="0036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5" w:rsidRDefault="001774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5" w:rsidRDefault="001774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51" w:rsidRDefault="00360E51">
      <w:r>
        <w:separator/>
      </w:r>
    </w:p>
  </w:footnote>
  <w:footnote w:type="continuationSeparator" w:id="0">
    <w:p w:rsidR="00360E51" w:rsidRDefault="00360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5" w:rsidRDefault="00177465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5" w:rsidRDefault="001774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A9"/>
    <w:rsid w:val="000674EC"/>
    <w:rsid w:val="00177465"/>
    <w:rsid w:val="00286A37"/>
    <w:rsid w:val="00360E51"/>
    <w:rsid w:val="00384ABF"/>
    <w:rsid w:val="004C50A9"/>
    <w:rsid w:val="005E20DC"/>
    <w:rsid w:val="00637186"/>
    <w:rsid w:val="00654944"/>
    <w:rsid w:val="0069243F"/>
    <w:rsid w:val="00731D29"/>
    <w:rsid w:val="0089511E"/>
    <w:rsid w:val="00907CDE"/>
    <w:rsid w:val="00A2779D"/>
    <w:rsid w:val="00C37B3D"/>
    <w:rsid w:val="00E0773C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Times New Roman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ardalinea-lettertype5">
    <w:name w:val="Standaardalinea-lettertype5"/>
  </w:style>
  <w:style w:type="character" w:customStyle="1" w:styleId="Standaardalinea-lettertype4">
    <w:name w:val="Standaardalinea-lettertype4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80"/>
      <w:u w:val="single"/>
      <w:lang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TekstzonderopmaakChar">
    <w:name w:val="Tekst zonder opmaak Char"/>
    <w:rPr>
      <w:rFonts w:ascii="Courier New" w:hAnsi="Courier New"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customStyle="1" w:styleId="Tekstzonderopmaak1">
    <w:name w:val="Tekst zonder opmaak1"/>
    <w:basedOn w:val="Standaar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Arial" w:hAnsi="Arial" w:cs="Times New Roman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ardalinea-lettertype5">
    <w:name w:val="Standaardalinea-lettertype5"/>
  </w:style>
  <w:style w:type="character" w:customStyle="1" w:styleId="Standaardalinea-lettertype4">
    <w:name w:val="Standaardalinea-lettertype4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ardalinea-lettertype3">
    <w:name w:val="Standaardalinea-lettertype3"/>
  </w:style>
  <w:style w:type="character" w:customStyle="1" w:styleId="Standaardalinea-lettertype2">
    <w:name w:val="Standaardalinea-lettertype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80"/>
      <w:u w:val="single"/>
      <w:lang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TekstzonderopmaakChar">
    <w:name w:val="Tekst zonder opmaak Char"/>
    <w:rPr>
      <w:rFonts w:ascii="Courier New" w:hAnsi="Courier New" w:cs="Courier New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3">
    <w:name w:val="Bijschrift3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qFormat/>
    <w:pPr>
      <w:ind w:left="708"/>
    </w:p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customStyle="1" w:styleId="Tekstzonderopmaak1">
    <w:name w:val="Tekst zonder opmaak1"/>
    <w:basedOn w:val="Standaar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ulturelezondagenschede.n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dry@culturelezondagenschede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inta@culturelezondagensched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lturelezondagenschede.n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73D8F116</Template>
  <TotalTime>0</TotalTime>
  <Pages>4</Pages>
  <Words>529</Words>
  <Characters>2914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CULTURELE ZONDAG ENSCHEDE – Fresh Talent</vt:lpstr>
    </vt:vector>
  </TitlesOfParts>
  <Company/>
  <LinksUpToDate>false</LinksUpToDate>
  <CharactersWithSpaces>3437</CharactersWithSpaces>
  <SharedDoc>false</SharedDoc>
  <HLinks>
    <vt:vector size="24" baseType="variant">
      <vt:variant>
        <vt:i4>7012435</vt:i4>
      </vt:variant>
      <vt:variant>
        <vt:i4>9</vt:i4>
      </vt:variant>
      <vt:variant>
        <vt:i4>0</vt:i4>
      </vt:variant>
      <vt:variant>
        <vt:i4>5</vt:i4>
      </vt:variant>
      <vt:variant>
        <vt:lpwstr>mailto:audry@culturelezondagenschede.nl</vt:lpwstr>
      </vt:variant>
      <vt:variant>
        <vt:lpwstr/>
      </vt:variant>
      <vt:variant>
        <vt:i4>8126533</vt:i4>
      </vt:variant>
      <vt:variant>
        <vt:i4>6</vt:i4>
      </vt:variant>
      <vt:variant>
        <vt:i4>0</vt:i4>
      </vt:variant>
      <vt:variant>
        <vt:i4>5</vt:i4>
      </vt:variant>
      <vt:variant>
        <vt:lpwstr>mailto:quinta@culturelezondagenschede.nl</vt:lpwstr>
      </vt:variant>
      <vt:variant>
        <vt:lpwstr/>
      </vt:variant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mailto:info@culturelezondagenschede.nl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mailto:info@culturelezondagenschede.nl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CULTURELE ZONDAG ENSCHEDE – Fresh Talent</dc:title>
  <dc:subject/>
  <dc:creator>Gebruiker</dc:creator>
  <cp:keywords/>
  <cp:lastModifiedBy>DMT-Jacintha</cp:lastModifiedBy>
  <cp:revision>2</cp:revision>
  <cp:lastPrinted>2014-05-06T15:23:00Z</cp:lastPrinted>
  <dcterms:created xsi:type="dcterms:W3CDTF">2014-11-05T10:20:00Z</dcterms:created>
  <dcterms:modified xsi:type="dcterms:W3CDTF">2014-11-05T10:20:00Z</dcterms:modified>
</cp:coreProperties>
</file>